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E9317" w14:textId="3FCD7159" w:rsidR="008C22E7" w:rsidRPr="00E7172A" w:rsidRDefault="008C22E7" w:rsidP="00E7172A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DE54C76" w14:textId="5FD4723B" w:rsidR="005F4FC1" w:rsidRPr="00E7172A" w:rsidRDefault="002F45E6" w:rsidP="00E717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2F2B4E" wp14:editId="31667993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1429321" cy="64770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51" w:rsidRPr="00E7172A">
        <w:rPr>
          <w:rFonts w:asciiTheme="majorHAnsi" w:hAnsiTheme="majorHAnsi" w:cstheme="majorHAnsi"/>
          <w:b/>
          <w:sz w:val="22"/>
          <w:szCs w:val="22"/>
        </w:rPr>
        <w:t>Modulo</w:t>
      </w:r>
      <w:r w:rsidR="00327344" w:rsidRPr="00E7172A">
        <w:rPr>
          <w:rFonts w:asciiTheme="majorHAnsi" w:hAnsiTheme="majorHAnsi" w:cstheme="majorHAnsi"/>
          <w:b/>
          <w:sz w:val="22"/>
          <w:szCs w:val="22"/>
        </w:rPr>
        <w:t xml:space="preserve"> richiesta</w:t>
      </w:r>
      <w:r w:rsidR="001E0D51" w:rsidRPr="00E7172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96A93" w:rsidRPr="00E7172A">
        <w:rPr>
          <w:rFonts w:asciiTheme="majorHAnsi" w:hAnsiTheme="majorHAnsi" w:cstheme="majorHAnsi"/>
          <w:b/>
          <w:sz w:val="22"/>
          <w:szCs w:val="22"/>
        </w:rPr>
        <w:t xml:space="preserve">concessione </w:t>
      </w:r>
      <w:r w:rsidR="00632A0F" w:rsidRPr="00E7172A">
        <w:rPr>
          <w:rFonts w:asciiTheme="majorHAnsi" w:hAnsiTheme="majorHAnsi" w:cstheme="majorHAnsi"/>
          <w:b/>
          <w:sz w:val="22"/>
          <w:szCs w:val="22"/>
        </w:rPr>
        <w:t>in uso</w:t>
      </w:r>
    </w:p>
    <w:p w14:paraId="6E4DB571" w14:textId="1F8B408C" w:rsidR="008C22E7" w:rsidRPr="002F45E6" w:rsidRDefault="00B144B7" w:rsidP="00E717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2F45E6">
        <w:rPr>
          <w:rFonts w:asciiTheme="majorHAnsi" w:hAnsiTheme="majorHAnsi" w:cstheme="majorHAnsi"/>
          <w:b/>
          <w:i/>
          <w:iCs/>
          <w:sz w:val="22"/>
          <w:szCs w:val="22"/>
          <w:lang w:val="en-GB"/>
        </w:rPr>
        <w:t xml:space="preserve">Facility </w:t>
      </w:r>
      <w:r w:rsidR="00B46C73" w:rsidRPr="002F45E6">
        <w:rPr>
          <w:rFonts w:asciiTheme="majorHAnsi" w:hAnsiTheme="majorHAnsi" w:cstheme="majorHAnsi"/>
          <w:b/>
          <w:i/>
          <w:iCs/>
          <w:sz w:val="22"/>
          <w:szCs w:val="22"/>
          <w:lang w:val="en-GB"/>
        </w:rPr>
        <w:t>u</w:t>
      </w:r>
      <w:r w:rsidRPr="002F45E6">
        <w:rPr>
          <w:rFonts w:asciiTheme="majorHAnsi" w:hAnsiTheme="majorHAnsi" w:cstheme="majorHAnsi"/>
          <w:b/>
          <w:i/>
          <w:iCs/>
          <w:sz w:val="22"/>
          <w:szCs w:val="22"/>
          <w:lang w:val="en-GB"/>
        </w:rPr>
        <w:t xml:space="preserve">se </w:t>
      </w:r>
      <w:r w:rsidR="00B46C73" w:rsidRPr="002F45E6">
        <w:rPr>
          <w:rFonts w:asciiTheme="majorHAnsi" w:hAnsiTheme="majorHAnsi" w:cstheme="majorHAnsi"/>
          <w:b/>
          <w:i/>
          <w:iCs/>
          <w:sz w:val="22"/>
          <w:szCs w:val="22"/>
          <w:lang w:val="en-GB"/>
        </w:rPr>
        <w:t>request</w:t>
      </w:r>
      <w:r w:rsidRPr="002F45E6">
        <w:rPr>
          <w:rFonts w:asciiTheme="majorHAnsi" w:hAnsiTheme="majorHAnsi" w:cstheme="majorHAnsi"/>
          <w:b/>
          <w:i/>
          <w:iCs/>
          <w:sz w:val="22"/>
          <w:szCs w:val="22"/>
          <w:lang w:val="en-GB"/>
        </w:rPr>
        <w:t xml:space="preserve"> </w:t>
      </w:r>
      <w:r w:rsidR="005D5495" w:rsidRPr="002F45E6">
        <w:rPr>
          <w:rFonts w:asciiTheme="majorHAnsi" w:hAnsiTheme="majorHAnsi" w:cstheme="majorHAnsi"/>
          <w:b/>
          <w:i/>
          <w:iCs/>
          <w:sz w:val="22"/>
          <w:szCs w:val="22"/>
          <w:lang w:val="en-GB"/>
        </w:rPr>
        <w:t>form</w:t>
      </w:r>
    </w:p>
    <w:p w14:paraId="66B091D9" w14:textId="128D2834" w:rsidR="008C22E7" w:rsidRPr="002F45E6" w:rsidRDefault="005D1680" w:rsidP="00E717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sz w:val="22"/>
          <w:szCs w:val="22"/>
        </w:rPr>
      </w:pPr>
      <w:r w:rsidRPr="002F45E6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3E5673" w:rsidRPr="002F45E6">
        <w:rPr>
          <w:rFonts w:asciiTheme="majorHAnsi" w:hAnsiTheme="majorHAnsi" w:cstheme="majorHAnsi"/>
          <w:sz w:val="22"/>
          <w:szCs w:val="22"/>
        </w:rPr>
        <w:t>D</w:t>
      </w:r>
      <w:r w:rsidR="008C22E7" w:rsidRPr="002F45E6">
        <w:rPr>
          <w:rFonts w:asciiTheme="majorHAnsi" w:hAnsiTheme="majorHAnsi" w:cstheme="majorHAnsi"/>
          <w:sz w:val="22"/>
          <w:szCs w:val="22"/>
        </w:rPr>
        <w:t>a</w:t>
      </w:r>
      <w:r w:rsidR="003E5673" w:rsidRPr="002F45E6">
        <w:rPr>
          <w:rFonts w:asciiTheme="majorHAnsi" w:hAnsiTheme="majorHAnsi" w:cstheme="majorHAnsi"/>
          <w:sz w:val="22"/>
          <w:szCs w:val="22"/>
        </w:rPr>
        <w:t xml:space="preserve"> </w:t>
      </w:r>
      <w:r w:rsidR="008C22E7" w:rsidRPr="002F45E6">
        <w:rPr>
          <w:rFonts w:asciiTheme="majorHAnsi" w:hAnsiTheme="majorHAnsi" w:cstheme="majorHAnsi"/>
          <w:sz w:val="22"/>
          <w:szCs w:val="22"/>
        </w:rPr>
        <w:t>inviare a</w:t>
      </w:r>
      <w:r w:rsidR="003E5673" w:rsidRPr="002F45E6">
        <w:rPr>
          <w:rFonts w:asciiTheme="majorHAnsi" w:hAnsiTheme="majorHAnsi" w:cstheme="majorHAnsi"/>
          <w:sz w:val="22"/>
          <w:szCs w:val="22"/>
        </w:rPr>
        <w:t xml:space="preserve"> </w:t>
      </w:r>
      <w:r w:rsidRPr="002F45E6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237507" w:rsidRPr="002F45E6">
        <w:rPr>
          <w:rFonts w:asciiTheme="majorHAnsi" w:hAnsiTheme="majorHAnsi" w:cstheme="majorHAnsi"/>
          <w:i/>
          <w:sz w:val="22"/>
          <w:szCs w:val="22"/>
        </w:rPr>
        <w:t>S</w:t>
      </w:r>
      <w:r w:rsidRPr="002F45E6">
        <w:rPr>
          <w:rFonts w:asciiTheme="majorHAnsi" w:hAnsiTheme="majorHAnsi" w:cstheme="majorHAnsi"/>
          <w:i/>
          <w:sz w:val="22"/>
          <w:szCs w:val="22"/>
        </w:rPr>
        <w:t>end</w:t>
      </w:r>
      <w:proofErr w:type="spellEnd"/>
      <w:r w:rsidRPr="002F45E6">
        <w:rPr>
          <w:rFonts w:asciiTheme="majorHAnsi" w:hAnsiTheme="majorHAnsi" w:cstheme="majorHAnsi"/>
          <w:i/>
          <w:sz w:val="22"/>
          <w:szCs w:val="22"/>
        </w:rPr>
        <w:t xml:space="preserve"> to:</w:t>
      </w:r>
      <w:r w:rsidR="008C22E7" w:rsidRPr="002F45E6">
        <w:rPr>
          <w:rFonts w:asciiTheme="majorHAnsi" w:hAnsiTheme="majorHAnsi" w:cstheme="majorHAnsi"/>
          <w:sz w:val="22"/>
          <w:szCs w:val="22"/>
        </w:rPr>
        <w:t xml:space="preserve">  </w:t>
      </w:r>
      <w:hyperlink r:id="rId9" w:history="1">
        <w:r w:rsidR="002F45E6" w:rsidRPr="00146144">
          <w:rPr>
            <w:rStyle w:val="Hyperlink"/>
            <w:rFonts w:asciiTheme="majorHAnsi" w:hAnsiTheme="majorHAnsi" w:cstheme="majorHAnsi"/>
            <w:sz w:val="22"/>
            <w:szCs w:val="22"/>
          </w:rPr>
          <w:t>pa-sibari@cultura.gov.it</w:t>
        </w:r>
      </w:hyperlink>
    </w:p>
    <w:p w14:paraId="1ED831A9" w14:textId="77777777" w:rsidR="008C22E7" w:rsidRPr="002F45E6" w:rsidRDefault="009577EE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0"/>
          <w:szCs w:val="20"/>
        </w:rPr>
      </w:pPr>
      <w:r w:rsidRPr="002F45E6">
        <w:t xml:space="preserve">                    </w:t>
      </w:r>
      <w:r w:rsidR="006C7B2D" w:rsidRPr="002F45E6">
        <w:tab/>
      </w:r>
    </w:p>
    <w:p w14:paraId="66F5F596" w14:textId="77777777" w:rsidR="008C22E7" w:rsidRPr="002F45E6" w:rsidRDefault="008C22E7"/>
    <w:tbl>
      <w:tblPr>
        <w:tblW w:w="19307" w:type="dxa"/>
        <w:tblLayout w:type="fixed"/>
        <w:tblLook w:val="04A0" w:firstRow="1" w:lastRow="0" w:firstColumn="1" w:lastColumn="0" w:noHBand="0" w:noVBand="1"/>
      </w:tblPr>
      <w:tblGrid>
        <w:gridCol w:w="851"/>
        <w:gridCol w:w="427"/>
        <w:gridCol w:w="106"/>
        <w:gridCol w:w="606"/>
        <w:gridCol w:w="143"/>
        <w:gridCol w:w="711"/>
        <w:gridCol w:w="1233"/>
        <w:gridCol w:w="49"/>
        <w:gridCol w:w="1369"/>
        <w:gridCol w:w="432"/>
        <w:gridCol w:w="702"/>
        <w:gridCol w:w="447"/>
        <w:gridCol w:w="2763"/>
        <w:gridCol w:w="9468"/>
      </w:tblGrid>
      <w:tr w:rsidR="00704B90" w:rsidRPr="00E7172A" w14:paraId="706AACC2" w14:textId="68BD1180" w:rsidTr="00704B90">
        <w:tc>
          <w:tcPr>
            <w:tcW w:w="9839" w:type="dxa"/>
            <w:gridSpan w:val="13"/>
            <w:shd w:val="clear" w:color="auto" w:fill="auto"/>
          </w:tcPr>
          <w:p w14:paraId="04DB697E" w14:textId="7BC7478D" w:rsidR="00704B90" w:rsidRPr="00E7172A" w:rsidRDefault="00704B90" w:rsidP="00997D5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sottoscritto</w:t>
            </w:r>
            <w:proofErr w:type="spellEnd"/>
            <w:r w:rsidRPr="00E7172A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The undersigned</w:t>
            </w:r>
          </w:p>
        </w:tc>
        <w:tc>
          <w:tcPr>
            <w:tcW w:w="9468" w:type="dxa"/>
          </w:tcPr>
          <w:p w14:paraId="385548E6" w14:textId="77777777" w:rsidR="00704B90" w:rsidRPr="00E7172A" w:rsidRDefault="00704B90" w:rsidP="00997D56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</w:pPr>
          </w:p>
        </w:tc>
      </w:tr>
      <w:tr w:rsidR="00704B90" w:rsidRPr="00E7172A" w14:paraId="1AE23A19" w14:textId="3ADA7187" w:rsidTr="00704B90">
        <w:tc>
          <w:tcPr>
            <w:tcW w:w="1384" w:type="dxa"/>
            <w:gridSpan w:val="3"/>
            <w:shd w:val="clear" w:color="auto" w:fill="auto"/>
          </w:tcPr>
          <w:p w14:paraId="47729233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Nome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Name   </w:t>
            </w:r>
          </w:p>
        </w:tc>
        <w:tc>
          <w:tcPr>
            <w:tcW w:w="8455" w:type="dxa"/>
            <w:gridSpan w:val="10"/>
            <w:shd w:val="clear" w:color="auto" w:fill="auto"/>
          </w:tcPr>
          <w:p w14:paraId="115F94F5" w14:textId="276D203E" w:rsidR="00704B90" w:rsidRPr="00E7172A" w:rsidRDefault="00704B90" w:rsidP="00616655">
            <w:pPr>
              <w:tabs>
                <w:tab w:val="left" w:pos="3590"/>
              </w:tabs>
              <w:ind w:left="-426" w:firstLine="426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…………………………………………………………………………………………….........</w:t>
            </w:r>
          </w:p>
        </w:tc>
        <w:tc>
          <w:tcPr>
            <w:tcW w:w="9468" w:type="dxa"/>
          </w:tcPr>
          <w:p w14:paraId="694216F1" w14:textId="77777777" w:rsidR="00704B90" w:rsidRPr="00E7172A" w:rsidRDefault="00704B90" w:rsidP="00616655">
            <w:pPr>
              <w:tabs>
                <w:tab w:val="left" w:pos="3590"/>
              </w:tabs>
              <w:ind w:left="-426" w:firstLine="426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237DCB6F" w14:textId="2776FFA8" w:rsidTr="00704B90">
        <w:tc>
          <w:tcPr>
            <w:tcW w:w="2133" w:type="dxa"/>
            <w:gridSpan w:val="5"/>
            <w:shd w:val="clear" w:color="auto" w:fill="auto"/>
          </w:tcPr>
          <w:p w14:paraId="73DB824F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Cognome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proofErr w:type="spellStart"/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706" w:type="dxa"/>
            <w:gridSpan w:val="8"/>
            <w:shd w:val="clear" w:color="auto" w:fill="auto"/>
          </w:tcPr>
          <w:p w14:paraId="4722F780" w14:textId="3A18ECD0" w:rsidR="00704B90" w:rsidRPr="00E7172A" w:rsidRDefault="00704B90" w:rsidP="00704B90">
            <w:pPr>
              <w:tabs>
                <w:tab w:val="left" w:pos="3590"/>
              </w:tabs>
              <w:ind w:right="-528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9468" w:type="dxa"/>
          </w:tcPr>
          <w:p w14:paraId="1B3A9D49" w14:textId="77777777" w:rsidR="00704B90" w:rsidRPr="00E7172A" w:rsidRDefault="00704B90" w:rsidP="00704B90">
            <w:pPr>
              <w:tabs>
                <w:tab w:val="left" w:pos="3590"/>
              </w:tabs>
              <w:ind w:right="-528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4124DA33" w14:textId="32B0B769" w:rsidTr="00704B90">
        <w:tc>
          <w:tcPr>
            <w:tcW w:w="4077" w:type="dxa"/>
            <w:gridSpan w:val="7"/>
            <w:shd w:val="clear" w:color="auto" w:fill="auto"/>
          </w:tcPr>
          <w:p w14:paraId="2BF22450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Ditta</w:t>
            </w:r>
            <w:proofErr w:type="spellEnd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Editore</w:t>
            </w:r>
            <w:proofErr w:type="spellEnd"/>
            <w:r w:rsidRPr="00E7172A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Company/Publishing house</w:t>
            </w:r>
          </w:p>
        </w:tc>
        <w:tc>
          <w:tcPr>
            <w:tcW w:w="5762" w:type="dxa"/>
            <w:gridSpan w:val="6"/>
            <w:shd w:val="clear" w:color="auto" w:fill="auto"/>
          </w:tcPr>
          <w:p w14:paraId="0367D361" w14:textId="3DA1EFC6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9468" w:type="dxa"/>
          </w:tcPr>
          <w:p w14:paraId="40791255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1666D82E" w14:textId="7FC122E3" w:rsidTr="00704B90">
        <w:tc>
          <w:tcPr>
            <w:tcW w:w="1278" w:type="dxa"/>
            <w:gridSpan w:val="2"/>
            <w:shd w:val="clear" w:color="auto" w:fill="auto"/>
          </w:tcPr>
          <w:p w14:paraId="3DD3A594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Via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Street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5351" w:type="dxa"/>
            <w:gridSpan w:val="9"/>
            <w:shd w:val="clear" w:color="auto" w:fill="auto"/>
          </w:tcPr>
          <w:p w14:paraId="7B83EA71" w14:textId="4DFDB3F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447" w:type="dxa"/>
            <w:shd w:val="clear" w:color="auto" w:fill="auto"/>
          </w:tcPr>
          <w:p w14:paraId="0EC5DC6D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763" w:type="dxa"/>
            <w:shd w:val="clear" w:color="auto" w:fill="auto"/>
          </w:tcPr>
          <w:p w14:paraId="57A60050" w14:textId="0C4EAEAA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9A6D38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………….</w:t>
            </w:r>
          </w:p>
        </w:tc>
        <w:tc>
          <w:tcPr>
            <w:tcW w:w="9468" w:type="dxa"/>
          </w:tcPr>
          <w:p w14:paraId="2F6460C4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2AA11A8E" w14:textId="38E1143F" w:rsidTr="00704B90">
        <w:tc>
          <w:tcPr>
            <w:tcW w:w="2844" w:type="dxa"/>
            <w:gridSpan w:val="6"/>
            <w:shd w:val="clear" w:color="auto" w:fill="auto"/>
          </w:tcPr>
          <w:p w14:paraId="02800B65" w14:textId="3F75058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Codice postale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Postcode</w:t>
            </w:r>
            <w:proofErr w:type="spellEnd"/>
            <w:r w:rsidR="009035DF"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0541DB64" w14:textId="4ABB91C5" w:rsidR="00704B90" w:rsidRPr="00E7172A" w:rsidRDefault="00704B90" w:rsidP="009035DF">
            <w:pPr>
              <w:tabs>
                <w:tab w:val="left" w:pos="3590"/>
              </w:tabs>
              <w:ind w:left="-295" w:hanging="14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</w:t>
            </w:r>
            <w:r w:rsidR="009035DF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……...</w:t>
            </w:r>
            <w:r w:rsidR="009035DF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.......</w:t>
            </w:r>
          </w:p>
        </w:tc>
        <w:tc>
          <w:tcPr>
            <w:tcW w:w="1369" w:type="dxa"/>
            <w:shd w:val="clear" w:color="auto" w:fill="auto"/>
          </w:tcPr>
          <w:p w14:paraId="4A8A3990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Città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Town</w:t>
            </w:r>
          </w:p>
        </w:tc>
        <w:tc>
          <w:tcPr>
            <w:tcW w:w="4339" w:type="dxa"/>
            <w:gridSpan w:val="4"/>
            <w:shd w:val="clear" w:color="auto" w:fill="auto"/>
          </w:tcPr>
          <w:p w14:paraId="33CF168E" w14:textId="222EBD2A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9468" w:type="dxa"/>
          </w:tcPr>
          <w:p w14:paraId="2DD294F2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5070E835" w14:textId="02A8DC83" w:rsidTr="00704B90">
        <w:tc>
          <w:tcPr>
            <w:tcW w:w="2844" w:type="dxa"/>
            <w:gridSpan w:val="6"/>
            <w:shd w:val="clear" w:color="auto" w:fill="auto"/>
          </w:tcPr>
          <w:p w14:paraId="018492AE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Provincia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Province-State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55FBCF90" w14:textId="7025E737" w:rsidR="00704B90" w:rsidRPr="00E7172A" w:rsidRDefault="00704B90" w:rsidP="009035DF">
            <w:pPr>
              <w:tabs>
                <w:tab w:val="left" w:pos="3590"/>
              </w:tabs>
              <w:ind w:left="-437" w:firstLine="14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  <w:r w:rsidR="009035DF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3856A38D" w14:textId="77777777" w:rsidR="00704B90" w:rsidRPr="00E7172A" w:rsidRDefault="00704B90" w:rsidP="00237507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Nazione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Country</w:t>
            </w:r>
          </w:p>
        </w:tc>
        <w:tc>
          <w:tcPr>
            <w:tcW w:w="3912" w:type="dxa"/>
            <w:gridSpan w:val="3"/>
            <w:shd w:val="clear" w:color="auto" w:fill="auto"/>
          </w:tcPr>
          <w:p w14:paraId="6ECD2E2A" w14:textId="020A90FD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…………………………………….........</w:t>
            </w:r>
          </w:p>
        </w:tc>
        <w:tc>
          <w:tcPr>
            <w:tcW w:w="9468" w:type="dxa"/>
          </w:tcPr>
          <w:p w14:paraId="232043D7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72DFB25A" w14:textId="27D75611" w:rsidTr="00704B90">
        <w:tc>
          <w:tcPr>
            <w:tcW w:w="1990" w:type="dxa"/>
            <w:gridSpan w:val="4"/>
            <w:shd w:val="clear" w:color="auto" w:fill="auto"/>
          </w:tcPr>
          <w:p w14:paraId="16892946" w14:textId="52116A4A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Telefono/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Phone</w:t>
            </w:r>
          </w:p>
        </w:tc>
        <w:tc>
          <w:tcPr>
            <w:tcW w:w="7849" w:type="dxa"/>
            <w:gridSpan w:val="9"/>
            <w:shd w:val="clear" w:color="auto" w:fill="auto"/>
          </w:tcPr>
          <w:p w14:paraId="27012B1D" w14:textId="2D8FEFAB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  <w:tc>
          <w:tcPr>
            <w:tcW w:w="9468" w:type="dxa"/>
          </w:tcPr>
          <w:p w14:paraId="0B0D952F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2CD59E88" w14:textId="2320D8BC" w:rsidTr="00704B90">
        <w:tc>
          <w:tcPr>
            <w:tcW w:w="851" w:type="dxa"/>
            <w:shd w:val="clear" w:color="auto" w:fill="auto"/>
          </w:tcPr>
          <w:p w14:paraId="0ACA1717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gramStart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Email</w:t>
            </w:r>
            <w:proofErr w:type="gramEnd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88" w:type="dxa"/>
            <w:gridSpan w:val="12"/>
            <w:shd w:val="clear" w:color="auto" w:fill="auto"/>
          </w:tcPr>
          <w:p w14:paraId="05E49285" w14:textId="527D2E7C" w:rsidR="00704B90" w:rsidRPr="00E7172A" w:rsidRDefault="00704B90" w:rsidP="00704B90">
            <w:pPr>
              <w:tabs>
                <w:tab w:val="left" w:pos="3590"/>
              </w:tabs>
              <w:ind w:right="-528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9468" w:type="dxa"/>
          </w:tcPr>
          <w:p w14:paraId="3E2761AA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4A44B87C" w14:textId="2F8B84E2" w:rsidR="00971E2C" w:rsidRPr="00E7172A" w:rsidRDefault="00971E2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6759C49" w14:textId="77777777" w:rsidR="00283FE6" w:rsidRPr="00E7172A" w:rsidRDefault="00283FE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91DBAAC" w14:textId="38F94941" w:rsidR="008C22E7" w:rsidRPr="00E7172A" w:rsidRDefault="00E42D33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7172A">
        <w:rPr>
          <w:rFonts w:asciiTheme="majorHAnsi" w:hAnsiTheme="majorHAnsi" w:cstheme="majorHAnsi"/>
          <w:b/>
          <w:sz w:val="22"/>
          <w:szCs w:val="22"/>
        </w:rPr>
        <w:t>CHIEDE/</w:t>
      </w:r>
      <w:proofErr w:type="spellStart"/>
      <w:r w:rsidR="00DE245E" w:rsidRPr="00E7172A">
        <w:rPr>
          <w:rFonts w:asciiTheme="majorHAnsi" w:hAnsiTheme="majorHAnsi" w:cstheme="majorHAnsi"/>
          <w:b/>
          <w:i/>
          <w:sz w:val="22"/>
          <w:szCs w:val="22"/>
        </w:rPr>
        <w:t>r</w:t>
      </w:r>
      <w:r w:rsidR="00324CAE" w:rsidRPr="00E7172A">
        <w:rPr>
          <w:rFonts w:asciiTheme="majorHAnsi" w:hAnsiTheme="majorHAnsi" w:cstheme="majorHAnsi"/>
          <w:b/>
          <w:i/>
          <w:sz w:val="22"/>
          <w:szCs w:val="22"/>
        </w:rPr>
        <w:t>equest</w:t>
      </w:r>
      <w:r w:rsidR="00501369" w:rsidRPr="00E7172A">
        <w:rPr>
          <w:rFonts w:asciiTheme="majorHAnsi" w:hAnsiTheme="majorHAnsi" w:cstheme="majorHAnsi"/>
          <w:b/>
          <w:i/>
          <w:sz w:val="22"/>
          <w:szCs w:val="22"/>
        </w:rPr>
        <w:t>s</w:t>
      </w:r>
      <w:proofErr w:type="spellEnd"/>
    </w:p>
    <w:p w14:paraId="4E7C06F3" w14:textId="77777777" w:rsidR="00283FE6" w:rsidRPr="00E7172A" w:rsidRDefault="00283FE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48F541F" w14:textId="77777777" w:rsidR="008C22E7" w:rsidRPr="00E7172A" w:rsidRDefault="008C22E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3C20594" w14:textId="355CBCA9" w:rsidR="00971E2C" w:rsidRPr="00E7172A" w:rsidRDefault="004F7BD4" w:rsidP="000D017C">
      <w:pPr>
        <w:spacing w:after="240"/>
        <w:ind w:left="284"/>
        <w:jc w:val="both"/>
        <w:rPr>
          <w:rFonts w:asciiTheme="majorHAnsi" w:hAnsiTheme="majorHAnsi" w:cstheme="majorHAnsi"/>
          <w:smallCaps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l</w:t>
      </w:r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a </w:t>
      </w:r>
      <w:proofErr w:type="spellStart"/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concessione</w:t>
      </w:r>
      <w:proofErr w:type="spellEnd"/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in </w:t>
      </w:r>
      <w:proofErr w:type="spellStart"/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uso</w:t>
      </w:r>
      <w:proofErr w:type="spellEnd"/>
      <w:r w:rsidR="00CF69C2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</w:t>
      </w:r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di</w:t>
      </w:r>
      <w:r w:rsidR="005D5495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/ </w:t>
      </w:r>
      <w:r w:rsidR="005F4FC1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>the temporary use of the following facility</w:t>
      </w:r>
      <w:r w:rsidR="005F4FC1" w:rsidRPr="00E7172A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5BC6B8FA" w14:textId="040CF94F" w:rsidR="00632A0F" w:rsidRPr="00E7172A" w:rsidRDefault="00632A0F" w:rsidP="003A1008">
      <w:pPr>
        <w:tabs>
          <w:tab w:val="left" w:pos="709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b/>
          <w:sz w:val="22"/>
          <w:szCs w:val="22"/>
        </w:rPr>
        <w:t>Sito museale</w:t>
      </w:r>
      <w:r w:rsidRPr="00E7172A">
        <w:rPr>
          <w:rFonts w:asciiTheme="majorHAnsi" w:hAnsiTheme="majorHAnsi" w:cstheme="majorHAnsi"/>
          <w:sz w:val="22"/>
          <w:szCs w:val="22"/>
        </w:rPr>
        <w:t xml:space="preserve"> / </w:t>
      </w:r>
      <w:r w:rsidRPr="00E7172A">
        <w:rPr>
          <w:rFonts w:asciiTheme="majorHAnsi" w:hAnsiTheme="majorHAnsi" w:cstheme="majorHAnsi"/>
          <w:i/>
          <w:sz w:val="22"/>
          <w:szCs w:val="22"/>
        </w:rPr>
        <w:t>Museum</w:t>
      </w:r>
      <w:r w:rsidR="003A1008" w:rsidRPr="00E7172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gramStart"/>
      <w:r w:rsidR="003A1008" w:rsidRPr="00E7172A">
        <w:rPr>
          <w:rFonts w:asciiTheme="majorHAnsi" w:hAnsiTheme="majorHAnsi" w:cstheme="majorHAnsi"/>
          <w:i/>
          <w:sz w:val="22"/>
          <w:szCs w:val="22"/>
        </w:rPr>
        <w:t>site</w:t>
      </w:r>
      <w:r w:rsidRPr="00E7172A">
        <w:rPr>
          <w:rFonts w:asciiTheme="majorHAnsi" w:hAnsiTheme="majorHAnsi" w:cstheme="majorHAnsi"/>
          <w:i/>
          <w:sz w:val="22"/>
          <w:szCs w:val="22"/>
        </w:rPr>
        <w:t xml:space="preserve">  </w:t>
      </w:r>
      <w:r w:rsidRPr="00E7172A">
        <w:rPr>
          <w:rFonts w:asciiTheme="majorHAnsi" w:hAnsiTheme="majorHAnsi" w:cstheme="majorHAnsi"/>
          <w:sz w:val="22"/>
          <w:szCs w:val="22"/>
        </w:rPr>
        <w:t>…</w:t>
      </w:r>
      <w:proofErr w:type="gramEnd"/>
      <w:r w:rsidRPr="00E7172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</w:p>
    <w:p w14:paraId="5759CB91" w14:textId="1E7C53A3" w:rsidR="00E57E35" w:rsidRPr="00E7172A" w:rsidRDefault="00632A0F" w:rsidP="00E57E35">
      <w:pPr>
        <w:tabs>
          <w:tab w:val="left" w:pos="709"/>
        </w:tabs>
        <w:spacing w:before="240"/>
        <w:rPr>
          <w:rFonts w:asciiTheme="majorHAnsi" w:hAnsiTheme="majorHAnsi" w:cstheme="majorHAnsi"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b/>
          <w:bCs/>
          <w:sz w:val="22"/>
          <w:szCs w:val="22"/>
        </w:rPr>
        <w:t>Settore</w:t>
      </w:r>
      <w:r w:rsidR="00E57E35" w:rsidRPr="00E7172A">
        <w:rPr>
          <w:rFonts w:asciiTheme="majorHAnsi" w:hAnsiTheme="majorHAnsi" w:cstheme="majorHAnsi"/>
          <w:b/>
          <w:bCs/>
          <w:sz w:val="22"/>
          <w:szCs w:val="22"/>
        </w:rPr>
        <w:t xml:space="preserve"> specifico</w:t>
      </w:r>
      <w:r w:rsidRPr="00E7172A">
        <w:rPr>
          <w:rFonts w:asciiTheme="majorHAnsi" w:hAnsiTheme="majorHAnsi" w:cstheme="majorHAnsi"/>
          <w:b/>
          <w:bCs/>
          <w:sz w:val="22"/>
          <w:szCs w:val="22"/>
        </w:rPr>
        <w:t xml:space="preserve">, spazio, sala etc. </w:t>
      </w:r>
      <w:r w:rsidRPr="00E7172A">
        <w:rPr>
          <w:rFonts w:asciiTheme="majorHAnsi" w:hAnsiTheme="majorHAnsi" w:cstheme="majorHAnsi"/>
          <w:b/>
          <w:bCs/>
          <w:sz w:val="22"/>
          <w:szCs w:val="22"/>
          <w:lang w:val="en-US"/>
        </w:rPr>
        <w:t>(</w:t>
      </w:r>
      <w:proofErr w:type="spellStart"/>
      <w:r w:rsidRPr="00E7172A">
        <w:rPr>
          <w:rFonts w:asciiTheme="majorHAnsi" w:hAnsiTheme="majorHAnsi" w:cstheme="majorHAnsi"/>
          <w:b/>
          <w:bCs/>
          <w:sz w:val="22"/>
          <w:szCs w:val="22"/>
          <w:lang w:val="en-US"/>
        </w:rPr>
        <w:t>eventuali</w:t>
      </w:r>
      <w:proofErr w:type="spellEnd"/>
      <w:r w:rsidRPr="00E7172A">
        <w:rPr>
          <w:rFonts w:asciiTheme="majorHAnsi" w:hAnsiTheme="majorHAnsi" w:cstheme="majorHAnsi"/>
          <w:b/>
          <w:bCs/>
          <w:sz w:val="22"/>
          <w:szCs w:val="22"/>
          <w:lang w:val="en-US"/>
        </w:rPr>
        <w:t>)</w:t>
      </w:r>
      <w:r w:rsidRPr="00E7172A">
        <w:rPr>
          <w:rFonts w:asciiTheme="majorHAnsi" w:hAnsiTheme="majorHAnsi" w:cstheme="majorHAnsi"/>
          <w:sz w:val="22"/>
          <w:szCs w:val="22"/>
          <w:lang w:val="en-US"/>
        </w:rPr>
        <w:t xml:space="preserve"> / </w:t>
      </w:r>
      <w:r w:rsidR="005D5495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Any specific </w:t>
      </w:r>
      <w:r w:rsidR="00DE245E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>area</w:t>
      </w:r>
      <w:r w:rsidR="005D5495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>, space, room</w:t>
      </w:r>
    </w:p>
    <w:p w14:paraId="056A3C2F" w14:textId="27F40468" w:rsidR="00632A0F" w:rsidRPr="00E7172A" w:rsidRDefault="00632A0F" w:rsidP="00E57E35">
      <w:pPr>
        <w:tabs>
          <w:tab w:val="left" w:pos="709"/>
        </w:tabs>
        <w:spacing w:before="120"/>
        <w:rPr>
          <w:rFonts w:asciiTheme="majorHAnsi" w:hAnsiTheme="majorHAnsi" w:cstheme="majorHAnsi"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14:paraId="6835C147" w14:textId="77777777" w:rsidR="006F4757" w:rsidRPr="00E7172A" w:rsidRDefault="006F4757" w:rsidP="006F4757">
      <w:pPr>
        <w:ind w:left="284"/>
        <w:jc w:val="both"/>
        <w:rPr>
          <w:rFonts w:asciiTheme="majorHAnsi" w:hAnsiTheme="majorHAnsi" w:cstheme="majorHAnsi"/>
          <w:smallCaps/>
          <w:sz w:val="22"/>
          <w:szCs w:val="22"/>
          <w:lang w:val="en-US"/>
        </w:rPr>
      </w:pPr>
    </w:p>
    <w:p w14:paraId="3C2AC080" w14:textId="2289FBF8" w:rsidR="00D57CE4" w:rsidRPr="00E7172A" w:rsidRDefault="00CF69C2" w:rsidP="00D57CE4">
      <w:pPr>
        <w:spacing w:after="240"/>
        <w:ind w:left="284"/>
        <w:jc w:val="both"/>
        <w:rPr>
          <w:rFonts w:asciiTheme="majorHAnsi" w:hAnsiTheme="majorHAnsi" w:cstheme="majorHAnsi"/>
          <w:smallCaps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per </w:t>
      </w:r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il </w:t>
      </w:r>
      <w:proofErr w:type="spellStart"/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seguente</w:t>
      </w:r>
      <w:proofErr w:type="spellEnd"/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</w:t>
      </w:r>
      <w:proofErr w:type="spellStart"/>
      <w:r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scopo</w:t>
      </w:r>
      <w:proofErr w:type="spellEnd"/>
      <w:r w:rsidR="00D32832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</w:t>
      </w:r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/</w:t>
      </w:r>
      <w:r w:rsidR="00237507" w:rsidRPr="00E7172A">
        <w:rPr>
          <w:rFonts w:asciiTheme="majorHAnsi" w:hAnsiTheme="majorHAnsi" w:cstheme="majorHAnsi"/>
          <w:i/>
          <w:smallCaps/>
          <w:sz w:val="22"/>
          <w:szCs w:val="22"/>
          <w:lang w:val="en-US"/>
        </w:rPr>
        <w:t xml:space="preserve"> </w:t>
      </w:r>
      <w:r w:rsidR="00892309" w:rsidRPr="00E7172A">
        <w:rPr>
          <w:rFonts w:asciiTheme="majorHAnsi" w:hAnsiTheme="majorHAnsi" w:cstheme="majorHAnsi"/>
          <w:i/>
          <w:sz w:val="22"/>
          <w:szCs w:val="22"/>
          <w:lang w:val="en-US"/>
        </w:rPr>
        <w:t xml:space="preserve">for the following </w:t>
      </w:r>
      <w:r w:rsidR="00DE245E" w:rsidRPr="00E7172A">
        <w:rPr>
          <w:rFonts w:asciiTheme="majorHAnsi" w:hAnsiTheme="majorHAnsi" w:cstheme="majorHAnsi"/>
          <w:i/>
          <w:sz w:val="22"/>
          <w:szCs w:val="22"/>
          <w:lang w:val="en-US"/>
        </w:rPr>
        <w:t>purposes</w:t>
      </w:r>
      <w:r w:rsidRPr="00E7172A">
        <w:rPr>
          <w:rFonts w:asciiTheme="majorHAnsi" w:hAnsiTheme="majorHAnsi" w:cstheme="majorHAnsi"/>
          <w:sz w:val="22"/>
          <w:szCs w:val="22"/>
          <w:lang w:val="en-US"/>
        </w:rPr>
        <w:t>:</w:t>
      </w:r>
      <w:bookmarkStart w:id="0" w:name="_Hlk40791273"/>
    </w:p>
    <w:p w14:paraId="65C3FAB4" w14:textId="516DC719" w:rsidR="00D57CE4" w:rsidRPr="00E7172A" w:rsidRDefault="00D57CE4" w:rsidP="00E57E35">
      <w:pPr>
        <w:spacing w:after="120"/>
        <w:jc w:val="both"/>
        <w:rPr>
          <w:rFonts w:asciiTheme="majorHAnsi" w:hAnsiTheme="majorHAnsi" w:cstheme="majorHAnsi"/>
          <w:smallCaps/>
          <w:sz w:val="22"/>
          <w:szCs w:val="22"/>
        </w:rPr>
      </w:pPr>
      <w:proofErr w:type="gramStart"/>
      <w:r w:rsidRPr="00E7172A">
        <w:rPr>
          <w:rFonts w:asciiTheme="majorHAnsi" w:hAnsiTheme="majorHAnsi" w:cstheme="majorHAnsi"/>
          <w:iCs/>
          <w:sz w:val="22"/>
          <w:szCs w:val="22"/>
        </w:rPr>
        <w:t xml:space="preserve">□ </w:t>
      </w:r>
      <w:r w:rsidR="00D04C4E" w:rsidRPr="00E7172A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E7172A">
        <w:rPr>
          <w:rFonts w:asciiTheme="majorHAnsi" w:hAnsiTheme="majorHAnsi" w:cstheme="majorHAnsi"/>
          <w:iCs/>
          <w:sz w:val="22"/>
          <w:szCs w:val="22"/>
        </w:rPr>
        <w:t>Manifestazione</w:t>
      </w:r>
      <w:proofErr w:type="gramEnd"/>
      <w:r w:rsidRPr="00E7172A">
        <w:rPr>
          <w:rFonts w:asciiTheme="majorHAnsi" w:hAnsiTheme="majorHAnsi" w:cstheme="majorHAnsi"/>
          <w:iCs/>
          <w:sz w:val="22"/>
          <w:szCs w:val="22"/>
        </w:rPr>
        <w:t>/evento di natura culturale</w:t>
      </w:r>
      <w:r w:rsidR="005D5495" w:rsidRPr="00E7172A">
        <w:rPr>
          <w:rFonts w:asciiTheme="majorHAnsi" w:hAnsiTheme="majorHAnsi" w:cstheme="majorHAnsi"/>
          <w:iCs/>
          <w:sz w:val="22"/>
          <w:szCs w:val="22"/>
        </w:rPr>
        <w:t xml:space="preserve"> / </w:t>
      </w:r>
      <w:r w:rsidR="005D5495" w:rsidRPr="00E7172A">
        <w:rPr>
          <w:rFonts w:asciiTheme="majorHAnsi" w:hAnsiTheme="majorHAnsi" w:cstheme="majorHAnsi"/>
          <w:i/>
          <w:sz w:val="22"/>
          <w:szCs w:val="22"/>
        </w:rPr>
        <w:t>Cultural event</w:t>
      </w:r>
    </w:p>
    <w:p w14:paraId="1369A37A" w14:textId="6D79F025" w:rsidR="001E0D51" w:rsidRPr="00E7172A" w:rsidRDefault="00D57CE4" w:rsidP="00D57CE4">
      <w:pPr>
        <w:pStyle w:val="ListParagraph"/>
        <w:spacing w:after="240"/>
        <w:ind w:left="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063DE" w14:textId="0F626BAA" w:rsidR="00E57E35" w:rsidRPr="00E7172A" w:rsidRDefault="00E57E35" w:rsidP="008D3BAB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E7172A">
        <w:rPr>
          <w:rFonts w:asciiTheme="majorHAnsi" w:hAnsiTheme="majorHAnsi" w:cstheme="majorHAnsi"/>
          <w:sz w:val="22"/>
          <w:szCs w:val="22"/>
        </w:rPr>
        <w:t>□  Manifestazione</w:t>
      </w:r>
      <w:proofErr w:type="gramEnd"/>
      <w:r w:rsidRPr="00E7172A">
        <w:rPr>
          <w:rFonts w:asciiTheme="majorHAnsi" w:hAnsiTheme="majorHAnsi" w:cstheme="majorHAnsi"/>
          <w:sz w:val="22"/>
          <w:szCs w:val="22"/>
        </w:rPr>
        <w:t xml:space="preserve">/evento di natura </w:t>
      </w:r>
      <w:r w:rsidR="008D3BAB" w:rsidRPr="00E7172A">
        <w:rPr>
          <w:rFonts w:asciiTheme="majorHAnsi" w:hAnsiTheme="majorHAnsi" w:cstheme="majorHAnsi"/>
          <w:sz w:val="22"/>
          <w:szCs w:val="22"/>
        </w:rPr>
        <w:t>ricreativa</w:t>
      </w:r>
      <w:r w:rsidR="005D5495" w:rsidRPr="00E7172A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>Recreational</w:t>
      </w:r>
      <w:proofErr w:type="spellEnd"/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 xml:space="preserve"> event</w:t>
      </w:r>
    </w:p>
    <w:p w14:paraId="6F999977" w14:textId="11567ABD" w:rsidR="00E57E35" w:rsidRPr="00E7172A" w:rsidRDefault="00E57E35" w:rsidP="00D57CE4">
      <w:pPr>
        <w:pStyle w:val="ListParagraph"/>
        <w:spacing w:after="240"/>
        <w:ind w:left="0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F8AB2F5" w14:textId="3AA62C03" w:rsidR="008D3BAB" w:rsidRPr="00E7172A" w:rsidRDefault="008D3BAB" w:rsidP="008D3BAB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E7172A">
        <w:rPr>
          <w:rFonts w:asciiTheme="majorHAnsi" w:hAnsiTheme="majorHAnsi" w:cstheme="majorHAnsi"/>
          <w:sz w:val="22"/>
          <w:szCs w:val="22"/>
        </w:rPr>
        <w:t>□  Visita</w:t>
      </w:r>
      <w:proofErr w:type="gramEnd"/>
      <w:r w:rsidRPr="00E7172A">
        <w:rPr>
          <w:rFonts w:asciiTheme="majorHAnsi" w:hAnsiTheme="majorHAnsi" w:cstheme="majorHAnsi"/>
          <w:sz w:val="22"/>
          <w:szCs w:val="22"/>
        </w:rPr>
        <w:t xml:space="preserve"> fuori orario</w:t>
      </w:r>
      <w:r w:rsidR="006F4757" w:rsidRPr="00E7172A">
        <w:rPr>
          <w:rFonts w:asciiTheme="majorHAnsi" w:hAnsiTheme="majorHAnsi" w:cstheme="majorHAnsi"/>
          <w:sz w:val="22"/>
          <w:szCs w:val="22"/>
        </w:rPr>
        <w:t xml:space="preserve"> di apertura al pubblico</w:t>
      </w:r>
      <w:r w:rsidR="005D5495" w:rsidRPr="00E7172A">
        <w:rPr>
          <w:rFonts w:asciiTheme="majorHAnsi" w:hAnsiTheme="majorHAnsi" w:cstheme="majorHAnsi"/>
          <w:sz w:val="22"/>
          <w:szCs w:val="22"/>
        </w:rPr>
        <w:t xml:space="preserve"> / </w:t>
      </w:r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 xml:space="preserve">Out of hours </w:t>
      </w:r>
      <w:proofErr w:type="spellStart"/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>visit</w:t>
      </w:r>
      <w:proofErr w:type="spellEnd"/>
    </w:p>
    <w:p w14:paraId="2C32A34B" w14:textId="170037EC" w:rsidR="00C310BA" w:rsidRPr="00E7172A" w:rsidRDefault="008D3BAB" w:rsidP="008D3BAB">
      <w:p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586EF" w14:textId="77777777" w:rsidR="006F4757" w:rsidRPr="00E7172A" w:rsidRDefault="006F4757" w:rsidP="006F4757">
      <w:p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</w:p>
    <w:p w14:paraId="6F06416F" w14:textId="144985C9" w:rsidR="006F4757" w:rsidRPr="00E7172A" w:rsidRDefault="006F4757" w:rsidP="006F4757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E7172A">
        <w:rPr>
          <w:rFonts w:asciiTheme="majorHAnsi" w:hAnsiTheme="majorHAnsi" w:cstheme="majorHAnsi"/>
          <w:sz w:val="22"/>
          <w:szCs w:val="22"/>
        </w:rPr>
        <w:t>□  Altro</w:t>
      </w:r>
      <w:proofErr w:type="gramEnd"/>
      <w:r w:rsidR="00D86923" w:rsidRPr="00E7172A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D86923" w:rsidRPr="00E7172A">
        <w:rPr>
          <w:rFonts w:asciiTheme="majorHAnsi" w:hAnsiTheme="majorHAnsi" w:cstheme="majorHAnsi"/>
          <w:i/>
          <w:iCs/>
          <w:sz w:val="22"/>
          <w:szCs w:val="22"/>
        </w:rPr>
        <w:t>Other</w:t>
      </w:r>
      <w:proofErr w:type="spellEnd"/>
    </w:p>
    <w:p w14:paraId="2DAF3536" w14:textId="5E092B85" w:rsidR="001C1100" w:rsidRPr="00E7172A" w:rsidRDefault="006F4757" w:rsidP="006F4757">
      <w:pPr>
        <w:tabs>
          <w:tab w:val="left" w:pos="709"/>
        </w:tabs>
        <w:autoSpaceDE w:val="0"/>
        <w:rPr>
          <w:rFonts w:asciiTheme="majorHAnsi" w:hAnsiTheme="majorHAnsi" w:cstheme="majorHAnsi"/>
          <w:i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1100" w:rsidRPr="00E7172A">
        <w:rPr>
          <w:rFonts w:asciiTheme="majorHAnsi" w:hAnsiTheme="majorHAnsi" w:cstheme="majorHAnsi"/>
          <w:sz w:val="22"/>
          <w:szCs w:val="22"/>
        </w:rPr>
        <w:t xml:space="preserve"> </w:t>
      </w:r>
      <w:r w:rsidR="007212CD" w:rsidRPr="00E7172A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6B161CBD" w14:textId="77777777" w:rsidR="00136959" w:rsidRPr="00E7172A" w:rsidRDefault="00136959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FBE2FA8" w14:textId="5CE5B429" w:rsidR="006F4757" w:rsidRPr="00E7172A" w:rsidRDefault="006F4757" w:rsidP="009035DF">
      <w:pPr>
        <w:spacing w:after="120"/>
        <w:ind w:left="284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E7172A">
        <w:rPr>
          <w:rFonts w:asciiTheme="majorHAnsi" w:hAnsiTheme="majorHAnsi" w:cstheme="majorHAnsi"/>
          <w:smallCaps/>
          <w:sz w:val="22"/>
          <w:szCs w:val="22"/>
        </w:rPr>
        <w:lastRenderedPageBreak/>
        <w:t>data/</w:t>
      </w:r>
      <w:proofErr w:type="gramStart"/>
      <w:r w:rsidRPr="00E7172A">
        <w:rPr>
          <w:rFonts w:asciiTheme="majorHAnsi" w:hAnsiTheme="majorHAnsi" w:cstheme="majorHAnsi"/>
          <w:smallCaps/>
          <w:sz w:val="22"/>
          <w:szCs w:val="22"/>
        </w:rPr>
        <w:t xml:space="preserve">e </w:t>
      </w:r>
      <w:r w:rsidR="009035DF" w:rsidRPr="00E7172A">
        <w:rPr>
          <w:rFonts w:asciiTheme="majorHAnsi" w:hAnsiTheme="majorHAnsi" w:cstheme="majorHAnsi"/>
          <w:smallCaps/>
          <w:sz w:val="22"/>
          <w:szCs w:val="22"/>
        </w:rPr>
        <w:t>,</w:t>
      </w:r>
      <w:proofErr w:type="gramEnd"/>
      <w:r w:rsidR="009035DF" w:rsidRPr="00E7172A">
        <w:rPr>
          <w:rFonts w:asciiTheme="majorHAnsi" w:hAnsiTheme="majorHAnsi" w:cstheme="majorHAnsi"/>
          <w:smallCaps/>
          <w:sz w:val="22"/>
          <w:szCs w:val="22"/>
        </w:rPr>
        <w:t xml:space="preserve"> </w:t>
      </w:r>
      <w:r w:rsidRPr="00E7172A">
        <w:rPr>
          <w:rFonts w:asciiTheme="majorHAnsi" w:hAnsiTheme="majorHAnsi" w:cstheme="majorHAnsi"/>
          <w:smallCaps/>
          <w:sz w:val="22"/>
          <w:szCs w:val="22"/>
        </w:rPr>
        <w:t>orari richiesti per la manifestazione / evento</w:t>
      </w:r>
      <w:r w:rsidR="00D86923" w:rsidRPr="00E7172A">
        <w:rPr>
          <w:rFonts w:asciiTheme="majorHAnsi" w:hAnsiTheme="majorHAnsi" w:cstheme="majorHAnsi"/>
          <w:smallCaps/>
          <w:sz w:val="22"/>
          <w:szCs w:val="22"/>
        </w:rPr>
        <w:t xml:space="preserve"> / </w:t>
      </w:r>
      <w:proofErr w:type="spellStart"/>
      <w:r w:rsidR="00971E2C" w:rsidRPr="002F45E6">
        <w:rPr>
          <w:rFonts w:asciiTheme="majorHAnsi" w:hAnsiTheme="majorHAnsi" w:cstheme="majorHAnsi"/>
          <w:i/>
          <w:iCs/>
          <w:sz w:val="22"/>
          <w:szCs w:val="22"/>
        </w:rPr>
        <w:t>D</w:t>
      </w:r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>ates</w:t>
      </w:r>
      <w:proofErr w:type="spellEnd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 xml:space="preserve"> and times </w:t>
      </w:r>
      <w:proofErr w:type="spellStart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>required</w:t>
      </w:r>
      <w:proofErr w:type="spellEnd"/>
      <w:r w:rsidRPr="00E7172A">
        <w:rPr>
          <w:rFonts w:asciiTheme="majorHAnsi" w:hAnsiTheme="majorHAnsi" w:cstheme="majorHAnsi"/>
          <w:smallCaps/>
          <w:sz w:val="22"/>
          <w:szCs w:val="22"/>
        </w:rPr>
        <w:t>:</w:t>
      </w:r>
    </w:p>
    <w:p w14:paraId="717F786A" w14:textId="20151541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A6CF7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281772C" w14:textId="17E7369B" w:rsidR="006F4757" w:rsidRPr="00E7172A" w:rsidRDefault="006F4757" w:rsidP="009035DF">
      <w:pPr>
        <w:spacing w:after="12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smallCaps/>
          <w:sz w:val="22"/>
          <w:szCs w:val="22"/>
        </w:rPr>
        <w:t xml:space="preserve">eventuali date e orari richiesti per l’allestimento e/o il </w:t>
      </w:r>
      <w:proofErr w:type="spellStart"/>
      <w:r w:rsidRPr="00E7172A">
        <w:rPr>
          <w:rFonts w:asciiTheme="majorHAnsi" w:hAnsiTheme="majorHAnsi" w:cstheme="majorHAnsi"/>
          <w:smallCaps/>
          <w:sz w:val="22"/>
          <w:szCs w:val="22"/>
        </w:rPr>
        <w:t>disallestimento</w:t>
      </w:r>
      <w:proofErr w:type="spellEnd"/>
      <w:r w:rsidRPr="00E7172A">
        <w:rPr>
          <w:rFonts w:asciiTheme="majorHAnsi" w:hAnsiTheme="majorHAnsi" w:cstheme="majorHAnsi"/>
          <w:smallCaps/>
          <w:sz w:val="22"/>
          <w:szCs w:val="22"/>
        </w:rPr>
        <w:t xml:space="preserve"> della manifestazione / evento</w:t>
      </w:r>
      <w:r w:rsidR="00D86923" w:rsidRPr="00E7172A">
        <w:rPr>
          <w:rFonts w:asciiTheme="majorHAnsi" w:hAnsiTheme="majorHAnsi" w:cstheme="majorHAnsi"/>
          <w:smallCaps/>
          <w:sz w:val="22"/>
          <w:szCs w:val="22"/>
        </w:rPr>
        <w:t xml:space="preserve"> / </w:t>
      </w:r>
      <w:proofErr w:type="spellStart"/>
      <w:r w:rsidR="00971E2C" w:rsidRPr="00E7172A">
        <w:rPr>
          <w:rFonts w:asciiTheme="majorHAnsi" w:hAnsiTheme="majorHAnsi" w:cstheme="majorHAnsi"/>
          <w:i/>
          <w:iCs/>
          <w:smallCaps/>
          <w:sz w:val="22"/>
          <w:szCs w:val="22"/>
        </w:rPr>
        <w:t>A</w:t>
      </w:r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>ny</w:t>
      </w:r>
      <w:proofErr w:type="spellEnd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>dates</w:t>
      </w:r>
      <w:proofErr w:type="spellEnd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 xml:space="preserve"> and times </w:t>
      </w:r>
      <w:proofErr w:type="spellStart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>required</w:t>
      </w:r>
      <w:proofErr w:type="spellEnd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 xml:space="preserve"> for the </w:t>
      </w:r>
      <w:proofErr w:type="spellStart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>preparation</w:t>
      </w:r>
      <w:proofErr w:type="spellEnd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 xml:space="preserve"> and/or </w:t>
      </w:r>
      <w:proofErr w:type="spellStart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>dismantlement</w:t>
      </w:r>
      <w:proofErr w:type="spellEnd"/>
      <w:r w:rsidR="00D86923" w:rsidRPr="002F45E6">
        <w:rPr>
          <w:rFonts w:asciiTheme="majorHAnsi" w:hAnsiTheme="majorHAnsi" w:cstheme="majorHAnsi"/>
          <w:i/>
          <w:iCs/>
          <w:sz w:val="22"/>
          <w:szCs w:val="22"/>
        </w:rPr>
        <w:t xml:space="preserve"> of the event</w:t>
      </w:r>
      <w:r w:rsidRPr="002F45E6">
        <w:rPr>
          <w:rFonts w:asciiTheme="majorHAnsi" w:hAnsiTheme="majorHAnsi" w:cstheme="majorHAnsi"/>
          <w:sz w:val="22"/>
          <w:szCs w:val="22"/>
        </w:rPr>
        <w:t>:</w:t>
      </w:r>
    </w:p>
    <w:p w14:paraId="0BC58664" w14:textId="77777777" w:rsidR="006F4757" w:rsidRPr="00E7172A" w:rsidRDefault="006F4757" w:rsidP="006F4757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5B654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3D59CE5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38DA113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A596B61" w14:textId="2418311E" w:rsidR="008C22E7" w:rsidRPr="00E7172A" w:rsidRDefault="008C22E7" w:rsidP="00DC0DFF">
      <w:pPr>
        <w:autoSpaceDE w:val="0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Il richiedente </w:t>
      </w:r>
      <w:r w:rsidR="005D2108" w:rsidRPr="00E7172A">
        <w:rPr>
          <w:rFonts w:asciiTheme="majorHAnsi" w:hAnsiTheme="majorHAnsi" w:cstheme="majorHAnsi"/>
          <w:b/>
          <w:sz w:val="22"/>
          <w:szCs w:val="22"/>
          <w:u w:val="single"/>
        </w:rPr>
        <w:t>dichiara di aver preso visione</w:t>
      </w:r>
      <w:r w:rsidR="00704B90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 del disciplinare per le concessioni in uso</w:t>
      </w:r>
      <w:r w:rsidR="005D2108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2F45E6">
        <w:rPr>
          <w:rFonts w:asciiTheme="majorHAnsi" w:hAnsiTheme="majorHAnsi" w:cstheme="majorHAnsi"/>
          <w:b/>
          <w:sz w:val="22"/>
          <w:szCs w:val="22"/>
          <w:u w:val="single"/>
        </w:rPr>
        <w:t>del Parco archeologico di Sibari</w:t>
      </w:r>
      <w:r w:rsidR="00704B90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5D2108" w:rsidRPr="00E7172A">
        <w:rPr>
          <w:rFonts w:asciiTheme="majorHAnsi" w:hAnsiTheme="majorHAnsi" w:cstheme="majorHAnsi"/>
          <w:b/>
          <w:sz w:val="22"/>
          <w:szCs w:val="22"/>
          <w:u w:val="single"/>
        </w:rPr>
        <w:t>e di impegnarsi ad osservare</w:t>
      </w:r>
      <w:r w:rsidR="00704B90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 tutte le condizioni in esso indicate </w:t>
      </w:r>
      <w:r w:rsidR="00452321" w:rsidRPr="00E7172A">
        <w:rPr>
          <w:rFonts w:asciiTheme="majorHAnsi" w:hAnsiTheme="majorHAnsi" w:cstheme="majorHAnsi"/>
          <w:sz w:val="22"/>
          <w:szCs w:val="22"/>
          <w:u w:val="single"/>
        </w:rPr>
        <w:t xml:space="preserve">/ </w:t>
      </w:r>
      <w:r w:rsidR="00452321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The </w:t>
      </w:r>
      <w:proofErr w:type="spellStart"/>
      <w:r w:rsidR="00452321" w:rsidRPr="002F45E6">
        <w:rPr>
          <w:rFonts w:asciiTheme="majorHAnsi" w:hAnsiTheme="majorHAnsi" w:cstheme="majorHAnsi"/>
          <w:i/>
          <w:sz w:val="22"/>
          <w:szCs w:val="22"/>
          <w:u w:val="single"/>
        </w:rPr>
        <w:t>applicant</w:t>
      </w:r>
      <w:proofErr w:type="spellEnd"/>
      <w:r w:rsidR="00062264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062264" w:rsidRPr="002F45E6">
        <w:rPr>
          <w:rFonts w:asciiTheme="majorHAnsi" w:hAnsiTheme="majorHAnsi" w:cstheme="majorHAnsi"/>
          <w:i/>
          <w:sz w:val="22"/>
          <w:szCs w:val="22"/>
          <w:u w:val="single"/>
        </w:rPr>
        <w:t>acknowledges</w:t>
      </w:r>
      <w:proofErr w:type="spellEnd"/>
      <w:r w:rsidR="00062264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to </w:t>
      </w:r>
      <w:proofErr w:type="spellStart"/>
      <w:r w:rsidR="00062264" w:rsidRPr="002F45E6">
        <w:rPr>
          <w:rFonts w:asciiTheme="majorHAnsi" w:hAnsiTheme="majorHAnsi" w:cstheme="majorHAnsi"/>
          <w:i/>
          <w:sz w:val="22"/>
          <w:szCs w:val="22"/>
          <w:u w:val="single"/>
        </w:rPr>
        <w:t>have</w:t>
      </w:r>
      <w:proofErr w:type="spellEnd"/>
      <w:r w:rsidR="00062264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062264" w:rsidRPr="002F45E6">
        <w:rPr>
          <w:rFonts w:asciiTheme="majorHAnsi" w:hAnsiTheme="majorHAnsi" w:cstheme="majorHAnsi"/>
          <w:i/>
          <w:sz w:val="22"/>
          <w:szCs w:val="22"/>
          <w:u w:val="single"/>
        </w:rPr>
        <w:t>read</w:t>
      </w:r>
      <w:proofErr w:type="spellEnd"/>
      <w:r w:rsidR="00062264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>the</w:t>
      </w:r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>relevant</w:t>
      </w:r>
      <w:proofErr w:type="spellEnd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>terms</w:t>
      </w:r>
      <w:proofErr w:type="spellEnd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and </w:t>
      </w:r>
      <w:proofErr w:type="spellStart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>conditions</w:t>
      </w:r>
      <w:proofErr w:type="spellEnd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set </w:t>
      </w:r>
      <w:proofErr w:type="spellStart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>forth</w:t>
      </w:r>
      <w:proofErr w:type="spellEnd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by</w:t>
      </w:r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the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C21694">
        <w:rPr>
          <w:rFonts w:asciiTheme="majorHAnsi" w:hAnsiTheme="majorHAnsi" w:cstheme="majorHAnsi"/>
          <w:i/>
          <w:sz w:val="22"/>
          <w:szCs w:val="22"/>
          <w:u w:val="single"/>
        </w:rPr>
        <w:t>Archeological</w:t>
      </w:r>
      <w:proofErr w:type="spellEnd"/>
      <w:r w:rsidR="00C21694">
        <w:rPr>
          <w:rFonts w:asciiTheme="majorHAnsi" w:hAnsiTheme="majorHAnsi" w:cstheme="majorHAnsi"/>
          <w:i/>
          <w:sz w:val="22"/>
          <w:szCs w:val="22"/>
          <w:u w:val="single"/>
        </w:rPr>
        <w:t xml:space="preserve"> Park of </w:t>
      </w:r>
      <w:proofErr w:type="spellStart"/>
      <w:r w:rsidR="00C21694">
        <w:rPr>
          <w:rFonts w:asciiTheme="majorHAnsi" w:hAnsiTheme="majorHAnsi" w:cstheme="majorHAnsi"/>
          <w:i/>
          <w:sz w:val="22"/>
          <w:szCs w:val="22"/>
          <w:u w:val="single"/>
        </w:rPr>
        <w:t>Sybari</w:t>
      </w:r>
      <w:proofErr w:type="spellEnd"/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6A4F97" w:rsidRPr="00E7172A">
        <w:rPr>
          <w:rFonts w:asciiTheme="majorHAnsi" w:hAnsiTheme="majorHAnsi" w:cstheme="majorHAnsi"/>
          <w:i/>
          <w:sz w:val="22"/>
          <w:szCs w:val="22"/>
          <w:u w:val="single"/>
        </w:rPr>
        <w:t xml:space="preserve">("DISCIPLINARE PER LE CONCESSIONI IN USO E RIPRODUZIONI DEI BENI CULTURALI") </w:t>
      </w:r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and </w:t>
      </w:r>
      <w:proofErr w:type="spellStart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>undertakes</w:t>
      </w:r>
      <w:proofErr w:type="spellEnd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to </w:t>
      </w:r>
      <w:proofErr w:type="spellStart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>comply</w:t>
      </w:r>
      <w:proofErr w:type="spellEnd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with </w:t>
      </w:r>
      <w:proofErr w:type="spellStart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>all</w:t>
      </w:r>
      <w:proofErr w:type="spellEnd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the </w:t>
      </w:r>
      <w:proofErr w:type="spellStart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>provisio</w:t>
      </w:r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>ns</w:t>
      </w:r>
      <w:proofErr w:type="spellEnd"/>
      <w:r w:rsidR="00D86923" w:rsidRPr="002F45E6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6A4F97" w:rsidRPr="002F45E6">
        <w:rPr>
          <w:rFonts w:asciiTheme="majorHAnsi" w:hAnsiTheme="majorHAnsi" w:cstheme="majorHAnsi"/>
          <w:i/>
          <w:sz w:val="22"/>
          <w:szCs w:val="22"/>
          <w:u w:val="single"/>
        </w:rPr>
        <w:t>therein</w:t>
      </w:r>
      <w:proofErr w:type="spellEnd"/>
    </w:p>
    <w:p w14:paraId="637957A8" w14:textId="77777777" w:rsidR="00D82CC0" w:rsidRPr="00E7172A" w:rsidRDefault="00D82CC0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124A5B1" w14:textId="1C269647" w:rsidR="00C37537" w:rsidRPr="00E7172A" w:rsidRDefault="00C3753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F5FDD97" w14:textId="77777777" w:rsidR="00971E2C" w:rsidRPr="00E7172A" w:rsidRDefault="00971E2C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5F55317" w14:textId="77777777" w:rsidR="007212CD" w:rsidRPr="00E7172A" w:rsidRDefault="008C22E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sz w:val="22"/>
          <w:szCs w:val="22"/>
        </w:rPr>
        <w:t>Data</w:t>
      </w:r>
      <w:r w:rsidR="009F6F9B" w:rsidRPr="00E7172A">
        <w:rPr>
          <w:rFonts w:asciiTheme="majorHAnsi" w:hAnsiTheme="majorHAnsi" w:cstheme="majorHAnsi"/>
          <w:sz w:val="22"/>
          <w:szCs w:val="22"/>
        </w:rPr>
        <w:t>/</w:t>
      </w:r>
      <w:r w:rsidR="009F6F9B" w:rsidRPr="00E7172A">
        <w:rPr>
          <w:rFonts w:asciiTheme="majorHAnsi" w:hAnsiTheme="majorHAnsi" w:cstheme="majorHAnsi"/>
          <w:i/>
          <w:sz w:val="22"/>
          <w:szCs w:val="22"/>
        </w:rPr>
        <w:t>Date</w:t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  <w:t>Firma/</w:t>
      </w:r>
      <w:r w:rsidR="009F6F9B" w:rsidRPr="00E7172A">
        <w:rPr>
          <w:rFonts w:asciiTheme="majorHAnsi" w:hAnsiTheme="majorHAnsi" w:cstheme="majorHAnsi"/>
          <w:i/>
          <w:sz w:val="22"/>
          <w:szCs w:val="22"/>
        </w:rPr>
        <w:t>Signature</w:t>
      </w:r>
      <w:r w:rsidRPr="00E7172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1C81693" w14:textId="77777777" w:rsidR="007212CD" w:rsidRPr="00E7172A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p w14:paraId="2416E8AF" w14:textId="77777777" w:rsidR="007212CD" w:rsidRPr="00E7172A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sectPr w:rsidR="007212CD" w:rsidRPr="00E7172A" w:rsidSect="00283FE6">
      <w:footerReference w:type="default" r:id="rId10"/>
      <w:pgSz w:w="11906" w:h="16838"/>
      <w:pgMar w:top="1276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BD14" w14:textId="77777777" w:rsidR="00DB56BE" w:rsidRDefault="00DB56BE">
      <w:r>
        <w:separator/>
      </w:r>
    </w:p>
  </w:endnote>
  <w:endnote w:type="continuationSeparator" w:id="0">
    <w:p w14:paraId="3EDED613" w14:textId="77777777" w:rsidR="00DB56BE" w:rsidRDefault="00DB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04B" w14:textId="77777777" w:rsidR="008B21B2" w:rsidRPr="00CB3D4D" w:rsidRDefault="008B21B2">
    <w:pPr>
      <w:pStyle w:val="Footer"/>
      <w:jc w:val="center"/>
      <w:rPr>
        <w:sz w:val="18"/>
        <w:szCs w:val="18"/>
        <w:lang w:val="en-US"/>
      </w:rPr>
    </w:pPr>
  </w:p>
  <w:p w14:paraId="5CE0C7DB" w14:textId="07D93779" w:rsidR="00870788" w:rsidRPr="00870788" w:rsidRDefault="00870788" w:rsidP="00870788">
    <w:pPr>
      <w:tabs>
        <w:tab w:val="left" w:pos="2370"/>
        <w:tab w:val="center" w:pos="4820"/>
      </w:tabs>
      <w:ind w:right="-1"/>
      <w:jc w:val="center"/>
      <w:rPr>
        <w:rFonts w:ascii="Calibri" w:hAnsi="Calibri" w:cs="Calibri"/>
        <w:b/>
        <w:color w:val="365F91"/>
        <w:sz w:val="8"/>
        <w:szCs w:val="14"/>
      </w:rPr>
    </w:pPr>
    <w:r w:rsidRPr="00870788">
      <w:rPr>
        <w:rFonts w:ascii="Trebuchet MS" w:hAnsi="Trebuchet MS"/>
        <w:b/>
        <w:noProof/>
        <w:color w:val="002060"/>
        <w:sz w:val="15"/>
        <w:szCs w:val="15"/>
        <w:lang w:eastAsia="it-IT"/>
      </w:rPr>
      <w:drawing>
        <wp:inline distT="0" distB="0" distL="0" distR="0" wp14:anchorId="070804CE" wp14:editId="62523C1E">
          <wp:extent cx="11430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5FFF17" w14:textId="77777777" w:rsidR="00870788" w:rsidRPr="00870788" w:rsidRDefault="00870788" w:rsidP="0087078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bookmarkStart w:id="1" w:name="_Hlk55411647"/>
    <w:r w:rsidRPr="00870788">
      <w:rPr>
        <w:rFonts w:ascii="Calibri" w:hAnsi="Calibri" w:cs="Calibri"/>
        <w:color w:val="002060"/>
        <w:sz w:val="18"/>
        <w:szCs w:val="18"/>
      </w:rPr>
      <w:t>PARCO ARCHEOLOGICO DI SIBARI</w:t>
    </w:r>
  </w:p>
  <w:p w14:paraId="1BC9E9BA" w14:textId="77777777" w:rsidR="00870788" w:rsidRPr="00870788" w:rsidRDefault="00870788" w:rsidP="0087078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870788">
      <w:rPr>
        <w:rFonts w:ascii="Calibri" w:hAnsi="Calibri" w:cs="Calibri"/>
        <w:color w:val="002060"/>
        <w:sz w:val="18"/>
        <w:szCs w:val="18"/>
      </w:rPr>
      <w:t>Località Casa Bianca – Cassano all’Ionio</w:t>
    </w:r>
    <w:r w:rsidRPr="00870788">
      <w:rPr>
        <w:sz w:val="20"/>
        <w:szCs w:val="20"/>
        <w:shd w:val="clear" w:color="auto" w:fill="FFFFFF"/>
        <w:lang w:eastAsia="it-IT"/>
      </w:rPr>
      <w:t xml:space="preserve"> </w:t>
    </w:r>
    <w:r w:rsidRPr="00870788">
      <w:rPr>
        <w:rFonts w:ascii="Calibri" w:hAnsi="Calibri"/>
        <w:sz w:val="18"/>
        <w:szCs w:val="18"/>
        <w:shd w:val="clear" w:color="auto" w:fill="FFFFFF"/>
        <w:lang w:eastAsia="it-IT"/>
      </w:rPr>
      <w:t>tel.</w:t>
    </w:r>
    <w:r w:rsidRPr="00870788">
      <w:rPr>
        <w:sz w:val="20"/>
        <w:szCs w:val="20"/>
        <w:shd w:val="clear" w:color="auto" w:fill="FFFFFF"/>
        <w:lang w:eastAsia="it-IT"/>
      </w:rPr>
      <w:t xml:space="preserve"> </w:t>
    </w:r>
    <w:r w:rsidRPr="00870788">
      <w:rPr>
        <w:rFonts w:ascii="Calibri" w:hAnsi="Calibri" w:cs="Calibri"/>
        <w:color w:val="002060"/>
        <w:sz w:val="18"/>
        <w:szCs w:val="18"/>
      </w:rPr>
      <w:t>098179391/2</w:t>
    </w:r>
  </w:p>
  <w:p w14:paraId="2C184C47" w14:textId="77777777" w:rsidR="00870788" w:rsidRPr="00870788" w:rsidRDefault="00870788" w:rsidP="0087078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870788">
      <w:rPr>
        <w:rFonts w:ascii="Calibri" w:hAnsi="Calibri" w:cs="Calibri"/>
        <w:color w:val="002060"/>
        <w:sz w:val="18"/>
        <w:szCs w:val="18"/>
      </w:rPr>
      <w:t xml:space="preserve">PEC: </w:t>
    </w:r>
    <w:hyperlink r:id="rId2" w:history="1">
      <w:r w:rsidRPr="00870788">
        <w:rPr>
          <w:rFonts w:ascii="Calibri" w:hAnsi="Calibri" w:cs="Calibri"/>
          <w:color w:val="0000FF"/>
          <w:sz w:val="18"/>
          <w:szCs w:val="18"/>
          <w:u w:val="single"/>
        </w:rPr>
        <w:t>mbac-pa-sibari@mailcert.beniculturali.it</w:t>
      </w:r>
    </w:hyperlink>
  </w:p>
  <w:p w14:paraId="3B33131D" w14:textId="77777777" w:rsidR="00870788" w:rsidRPr="00870788" w:rsidRDefault="00870788" w:rsidP="0087078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870788">
      <w:rPr>
        <w:rFonts w:ascii="Calibri" w:hAnsi="Calibri" w:cs="Calibri"/>
        <w:color w:val="002060"/>
        <w:sz w:val="18"/>
        <w:szCs w:val="18"/>
      </w:rPr>
      <w:t xml:space="preserve">PEO: </w:t>
    </w:r>
    <w:hyperlink r:id="rId3" w:history="1">
      <w:r w:rsidRPr="00870788">
        <w:rPr>
          <w:rFonts w:ascii="Calibri" w:hAnsi="Calibri" w:cs="Calibri"/>
          <w:color w:val="0000FF"/>
          <w:sz w:val="18"/>
          <w:szCs w:val="18"/>
          <w:u w:val="single"/>
        </w:rPr>
        <w:t>pa-sibari@beniculturali.it</w:t>
      </w:r>
    </w:hyperlink>
    <w:bookmarkEnd w:id="1"/>
  </w:p>
  <w:p w14:paraId="5D410882" w14:textId="587120E6" w:rsidR="008B21B2" w:rsidRPr="00B144B7" w:rsidRDefault="008B21B2" w:rsidP="00870788">
    <w:pPr>
      <w:ind w:right="-1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9E39" w14:textId="77777777" w:rsidR="00DB56BE" w:rsidRDefault="00DB56BE">
      <w:r>
        <w:separator/>
      </w:r>
    </w:p>
  </w:footnote>
  <w:footnote w:type="continuationSeparator" w:id="0">
    <w:p w14:paraId="709A7C4B" w14:textId="77777777" w:rsidR="00DB56BE" w:rsidRDefault="00DB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7011"/>
    <w:multiLevelType w:val="hybridMultilevel"/>
    <w:tmpl w:val="4FC82A8E"/>
    <w:lvl w:ilvl="0" w:tplc="EA0206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19982604">
    <w:abstractNumId w:val="0"/>
  </w:num>
  <w:num w:numId="2" w16cid:durableId="1352343114">
    <w:abstractNumId w:val="1"/>
  </w:num>
  <w:num w:numId="3" w16cid:durableId="305941358">
    <w:abstractNumId w:val="2"/>
  </w:num>
  <w:num w:numId="4" w16cid:durableId="260573092">
    <w:abstractNumId w:val="3"/>
  </w:num>
  <w:num w:numId="5" w16cid:durableId="1981421689">
    <w:abstractNumId w:val="7"/>
  </w:num>
  <w:num w:numId="6" w16cid:durableId="1857964822">
    <w:abstractNumId w:val="9"/>
  </w:num>
  <w:num w:numId="7" w16cid:durableId="134228554">
    <w:abstractNumId w:val="8"/>
  </w:num>
  <w:num w:numId="8" w16cid:durableId="369689740">
    <w:abstractNumId w:val="5"/>
  </w:num>
  <w:num w:numId="9" w16cid:durableId="1463696709">
    <w:abstractNumId w:val="6"/>
  </w:num>
  <w:num w:numId="10" w16cid:durableId="1447040338">
    <w:abstractNumId w:val="10"/>
  </w:num>
  <w:num w:numId="11" w16cid:durableId="1962027338">
    <w:abstractNumId w:val="4"/>
  </w:num>
  <w:num w:numId="12" w16cid:durableId="1770158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3"/>
    <w:rsid w:val="00053A44"/>
    <w:rsid w:val="00062264"/>
    <w:rsid w:val="000721D5"/>
    <w:rsid w:val="000B6411"/>
    <w:rsid w:val="000D017C"/>
    <w:rsid w:val="000D3BBA"/>
    <w:rsid w:val="000E1947"/>
    <w:rsid w:val="00113351"/>
    <w:rsid w:val="00136959"/>
    <w:rsid w:val="00137698"/>
    <w:rsid w:val="0014194A"/>
    <w:rsid w:val="00144794"/>
    <w:rsid w:val="0017280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37507"/>
    <w:rsid w:val="00273E7D"/>
    <w:rsid w:val="00283FE6"/>
    <w:rsid w:val="002948DD"/>
    <w:rsid w:val="00296184"/>
    <w:rsid w:val="00297F29"/>
    <w:rsid w:val="002A23C7"/>
    <w:rsid w:val="002B2FB5"/>
    <w:rsid w:val="002B53E5"/>
    <w:rsid w:val="002B5E87"/>
    <w:rsid w:val="002F45E6"/>
    <w:rsid w:val="00304F22"/>
    <w:rsid w:val="00316EC5"/>
    <w:rsid w:val="00324CAE"/>
    <w:rsid w:val="00327344"/>
    <w:rsid w:val="00387F4F"/>
    <w:rsid w:val="003A1008"/>
    <w:rsid w:val="003E5673"/>
    <w:rsid w:val="003E64D9"/>
    <w:rsid w:val="00443D95"/>
    <w:rsid w:val="00452321"/>
    <w:rsid w:val="004C0ABE"/>
    <w:rsid w:val="004F7BD4"/>
    <w:rsid w:val="00501369"/>
    <w:rsid w:val="005046CD"/>
    <w:rsid w:val="00530D43"/>
    <w:rsid w:val="00547D06"/>
    <w:rsid w:val="00552564"/>
    <w:rsid w:val="00587302"/>
    <w:rsid w:val="005A25C4"/>
    <w:rsid w:val="005C1149"/>
    <w:rsid w:val="005C5756"/>
    <w:rsid w:val="005D1680"/>
    <w:rsid w:val="005D2108"/>
    <w:rsid w:val="005D5495"/>
    <w:rsid w:val="005F4FC1"/>
    <w:rsid w:val="00610928"/>
    <w:rsid w:val="00616655"/>
    <w:rsid w:val="006278E9"/>
    <w:rsid w:val="00632A0F"/>
    <w:rsid w:val="00644844"/>
    <w:rsid w:val="00670DFB"/>
    <w:rsid w:val="006869FB"/>
    <w:rsid w:val="006A4F48"/>
    <w:rsid w:val="006A4F97"/>
    <w:rsid w:val="006B22E6"/>
    <w:rsid w:val="006C2CA9"/>
    <w:rsid w:val="006C7B2D"/>
    <w:rsid w:val="006E7EDB"/>
    <w:rsid w:val="006F4757"/>
    <w:rsid w:val="00704B90"/>
    <w:rsid w:val="00715517"/>
    <w:rsid w:val="007212CD"/>
    <w:rsid w:val="00767664"/>
    <w:rsid w:val="007D677E"/>
    <w:rsid w:val="007F4B7F"/>
    <w:rsid w:val="00822157"/>
    <w:rsid w:val="00830C76"/>
    <w:rsid w:val="00861304"/>
    <w:rsid w:val="00863016"/>
    <w:rsid w:val="00870788"/>
    <w:rsid w:val="00882F67"/>
    <w:rsid w:val="00892309"/>
    <w:rsid w:val="008B21B2"/>
    <w:rsid w:val="008B2956"/>
    <w:rsid w:val="008C22E7"/>
    <w:rsid w:val="008D3BAB"/>
    <w:rsid w:val="008F6EDB"/>
    <w:rsid w:val="009035DF"/>
    <w:rsid w:val="00910C5C"/>
    <w:rsid w:val="00937141"/>
    <w:rsid w:val="009418FD"/>
    <w:rsid w:val="009577EE"/>
    <w:rsid w:val="00957ED0"/>
    <w:rsid w:val="00971E2C"/>
    <w:rsid w:val="00996A93"/>
    <w:rsid w:val="00997D56"/>
    <w:rsid w:val="009A6D38"/>
    <w:rsid w:val="009C2912"/>
    <w:rsid w:val="009D7A2A"/>
    <w:rsid w:val="009F6F9B"/>
    <w:rsid w:val="00A00DDA"/>
    <w:rsid w:val="00A13761"/>
    <w:rsid w:val="00A92300"/>
    <w:rsid w:val="00A943CD"/>
    <w:rsid w:val="00AC1F21"/>
    <w:rsid w:val="00AD4764"/>
    <w:rsid w:val="00B144B7"/>
    <w:rsid w:val="00B46C73"/>
    <w:rsid w:val="00B513A3"/>
    <w:rsid w:val="00B63703"/>
    <w:rsid w:val="00B70474"/>
    <w:rsid w:val="00BE2118"/>
    <w:rsid w:val="00BE5ECC"/>
    <w:rsid w:val="00C1151E"/>
    <w:rsid w:val="00C21694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04C4E"/>
    <w:rsid w:val="00D11F79"/>
    <w:rsid w:val="00D32832"/>
    <w:rsid w:val="00D57CE4"/>
    <w:rsid w:val="00D61264"/>
    <w:rsid w:val="00D618A8"/>
    <w:rsid w:val="00D741A2"/>
    <w:rsid w:val="00D74C41"/>
    <w:rsid w:val="00D77F75"/>
    <w:rsid w:val="00D82CC0"/>
    <w:rsid w:val="00D86923"/>
    <w:rsid w:val="00D917DE"/>
    <w:rsid w:val="00D93868"/>
    <w:rsid w:val="00D97B68"/>
    <w:rsid w:val="00DB56BE"/>
    <w:rsid w:val="00DC0DFF"/>
    <w:rsid w:val="00DE245E"/>
    <w:rsid w:val="00DE515C"/>
    <w:rsid w:val="00E3559B"/>
    <w:rsid w:val="00E42D33"/>
    <w:rsid w:val="00E4475D"/>
    <w:rsid w:val="00E47174"/>
    <w:rsid w:val="00E57E35"/>
    <w:rsid w:val="00E7172A"/>
    <w:rsid w:val="00E75CB7"/>
    <w:rsid w:val="00EA1144"/>
    <w:rsid w:val="00ED1CD8"/>
    <w:rsid w:val="00ED3708"/>
    <w:rsid w:val="00EE6A8E"/>
    <w:rsid w:val="00F207C3"/>
    <w:rsid w:val="00F21E98"/>
    <w:rsid w:val="00F7670B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21E5AB"/>
  <w15:docId w15:val="{727979C8-55A5-4F88-8B4A-B2A6AD9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Hyperlink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B53E5"/>
    <w:pPr>
      <w:spacing w:after="120"/>
    </w:pPr>
  </w:style>
  <w:style w:type="paragraph" w:styleId="List">
    <w:name w:val="List"/>
    <w:basedOn w:val="BodyText"/>
    <w:rsid w:val="002B53E5"/>
    <w:rPr>
      <w:rFonts w:cs="Arial"/>
    </w:rPr>
  </w:style>
  <w:style w:type="paragraph" w:customStyle="1" w:styleId="Didascalia1">
    <w:name w:val="Didascalia1"/>
    <w:basedOn w:val="Normal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rsid w:val="002B53E5"/>
    <w:pPr>
      <w:suppressLineNumbers/>
    </w:pPr>
    <w:rPr>
      <w:rFonts w:cs="Arial"/>
    </w:rPr>
  </w:style>
  <w:style w:type="paragraph" w:styleId="Header">
    <w:name w:val="header"/>
    <w:basedOn w:val="Normal"/>
    <w:rsid w:val="002B53E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BodyText"/>
    <w:rsid w:val="002B53E5"/>
  </w:style>
  <w:style w:type="character" w:styleId="FollowedHyperlink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7D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0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22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-sibari@cultura.gov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-sibari@beniculturali.it" TargetMode="External"/><Relationship Id="rId2" Type="http://schemas.openxmlformats.org/officeDocument/2006/relationships/hyperlink" Target="mailto:mbac-pa-sibari@mailcert.benicultural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ECA5-A186-42C2-8B4B-B59B25F0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</dc:creator>
  <cp:keywords/>
  <cp:lastModifiedBy>Camilla Brivio</cp:lastModifiedBy>
  <cp:revision>6</cp:revision>
  <cp:lastPrinted>1900-01-01T05:00:00Z</cp:lastPrinted>
  <dcterms:created xsi:type="dcterms:W3CDTF">2022-03-07T09:19:00Z</dcterms:created>
  <dcterms:modified xsi:type="dcterms:W3CDTF">2022-07-25T16:39:00Z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